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11E9F" w14:textId="77777777" w:rsidR="007B4E16" w:rsidRDefault="007B4E16" w:rsidP="007B4E16">
      <w:pPr>
        <w:widowControl w:val="0"/>
        <w:autoSpaceDE w:val="0"/>
        <w:autoSpaceDN w:val="0"/>
        <w:adjustRightInd w:val="0"/>
        <w:rPr>
          <w:rFonts w:ascii="Arial" w:hAnsi="Arial" w:cs="Arial"/>
        </w:rPr>
      </w:pPr>
      <w:r>
        <w:rPr>
          <w:rFonts w:ascii="Arial" w:hAnsi="Arial" w:cs="Arial"/>
        </w:rPr>
        <w:t>STEM Picture Books</w:t>
      </w:r>
      <w:bookmarkStart w:id="0" w:name="_GoBack"/>
      <w:bookmarkEnd w:id="0"/>
    </w:p>
    <w:p w14:paraId="4F709327" w14:textId="77777777" w:rsidR="007B4E16" w:rsidRDefault="007B4E16" w:rsidP="007B4E16">
      <w:pPr>
        <w:widowControl w:val="0"/>
        <w:autoSpaceDE w:val="0"/>
        <w:autoSpaceDN w:val="0"/>
        <w:adjustRightInd w:val="0"/>
        <w:rPr>
          <w:rFonts w:ascii="Arial" w:hAnsi="Arial" w:cs="Arial"/>
        </w:rPr>
      </w:pPr>
    </w:p>
    <w:p w14:paraId="2CCA0D65" w14:textId="77777777" w:rsidR="007B4E16" w:rsidRPr="007B4E16" w:rsidRDefault="007B4E16" w:rsidP="007B4E16">
      <w:pPr>
        <w:widowControl w:val="0"/>
        <w:autoSpaceDE w:val="0"/>
        <w:autoSpaceDN w:val="0"/>
        <w:adjustRightInd w:val="0"/>
        <w:rPr>
          <w:rFonts w:ascii="Arial" w:hAnsi="Arial" w:cs="Arial"/>
          <w:color w:val="262626"/>
        </w:rPr>
      </w:pPr>
      <w:hyperlink r:id="rId5" w:history="1">
        <w:r w:rsidRPr="007B4E16">
          <w:rPr>
            <w:rFonts w:ascii="Arial" w:hAnsi="Arial" w:cs="Arial"/>
            <w:i/>
            <w:iCs/>
            <w:color w:val="E0571E"/>
          </w:rPr>
          <w:t>Infinity and Me</w:t>
        </w:r>
      </w:hyperlink>
      <w:r w:rsidRPr="007B4E16">
        <w:rPr>
          <w:rFonts w:ascii="Arial" w:hAnsi="Arial" w:cs="Arial"/>
          <w:i/>
          <w:iCs/>
          <w:color w:val="262626"/>
        </w:rPr>
        <w:t> </w:t>
      </w:r>
      <w:r w:rsidRPr="007B4E16">
        <w:rPr>
          <w:rFonts w:ascii="Arial" w:hAnsi="Arial" w:cs="Arial"/>
          <w:color w:val="262626"/>
        </w:rPr>
        <w:t xml:space="preserve">by Kate Hosford, illustrated by Gabi </w:t>
      </w:r>
      <w:proofErr w:type="spellStart"/>
      <w:r w:rsidRPr="007B4E16">
        <w:rPr>
          <w:rFonts w:ascii="Arial" w:hAnsi="Arial" w:cs="Arial"/>
          <w:color w:val="262626"/>
        </w:rPr>
        <w:t>Swiatkowska</w:t>
      </w:r>
      <w:proofErr w:type="spellEnd"/>
      <w:r w:rsidRPr="007B4E16">
        <w:rPr>
          <w:rFonts w:ascii="Arial" w:hAnsi="Arial" w:cs="Arial"/>
          <w:color w:val="262626"/>
        </w:rPr>
        <w:t>. We usually think of using art or stories as a “gateway drug” to math, but some kids (</w:t>
      </w:r>
      <w:r w:rsidRPr="007B4E16">
        <w:rPr>
          <w:rFonts w:ascii="Arial" w:hAnsi="Arial" w:cs="Arial"/>
          <w:i/>
          <w:iCs/>
          <w:color w:val="262626"/>
        </w:rPr>
        <w:t>like my older son</w:t>
      </w:r>
      <w:r w:rsidRPr="007B4E16">
        <w:rPr>
          <w:rFonts w:ascii="Arial" w:hAnsi="Arial" w:cs="Arial"/>
          <w:color w:val="262626"/>
        </w:rPr>
        <w:t>) respond to math as the “gateway drug” to art and creativity.  This book, which ponders how we can relate to infinity in both universal and personal ways has absolutely gorgeous artwork, incorporating the sign for infinity in unique and creative ways.</w:t>
      </w:r>
    </w:p>
    <w:p w14:paraId="5E70A771" w14:textId="77777777" w:rsidR="007B4E16" w:rsidRPr="007B4E16" w:rsidRDefault="007B4E16" w:rsidP="007B4E16">
      <w:pPr>
        <w:widowControl w:val="0"/>
        <w:autoSpaceDE w:val="0"/>
        <w:autoSpaceDN w:val="0"/>
        <w:adjustRightInd w:val="0"/>
        <w:rPr>
          <w:rFonts w:ascii="Arial" w:hAnsi="Arial" w:cs="Arial"/>
          <w:color w:val="262626"/>
          <w:u w:color="262626"/>
        </w:rPr>
      </w:pPr>
      <w:r w:rsidRPr="007B4E16">
        <w:rPr>
          <w:rFonts w:ascii="Arial" w:hAnsi="Arial" w:cs="Arial"/>
          <w:color w:val="262626"/>
          <w:u w:val="single" w:color="262626"/>
        </w:rPr>
        <w:t>Science books</w:t>
      </w:r>
      <w:r w:rsidRPr="007B4E16">
        <w:rPr>
          <w:rFonts w:ascii="Arial" w:hAnsi="Arial" w:cs="Arial"/>
          <w:color w:val="262626"/>
          <w:u w:color="262626"/>
        </w:rPr>
        <w:t xml:space="preserve"> by Molly Bang and Penny Chisholm:</w:t>
      </w:r>
    </w:p>
    <w:p w14:paraId="22D48C65" w14:textId="77777777" w:rsidR="007B4E16" w:rsidRPr="007B4E16" w:rsidRDefault="007B4E16" w:rsidP="007B4E16">
      <w:pPr>
        <w:widowControl w:val="0"/>
        <w:autoSpaceDE w:val="0"/>
        <w:autoSpaceDN w:val="0"/>
        <w:adjustRightInd w:val="0"/>
        <w:rPr>
          <w:rFonts w:ascii="Arial" w:hAnsi="Arial" w:cs="Arial"/>
          <w:color w:val="262626"/>
          <w:u w:color="262626"/>
        </w:rPr>
      </w:pPr>
      <w:r w:rsidRPr="007B4E16">
        <w:rPr>
          <w:rFonts w:ascii="Arial" w:hAnsi="Arial" w:cs="Arial"/>
          <w:color w:val="262626"/>
          <w:u w:color="262626"/>
        </w:rPr>
        <w:t>Did you know the author of the perennial toddler favorite,</w:t>
      </w:r>
      <w:r w:rsidRPr="007B4E16">
        <w:rPr>
          <w:rFonts w:ascii="Arial" w:hAnsi="Arial" w:cs="Arial"/>
          <w:i/>
          <w:iCs/>
          <w:color w:val="262626"/>
          <w:u w:color="262626"/>
        </w:rPr>
        <w:t xml:space="preserve"> Ten, Nine, </w:t>
      </w:r>
      <w:proofErr w:type="gramStart"/>
      <w:r w:rsidRPr="007B4E16">
        <w:rPr>
          <w:rFonts w:ascii="Arial" w:hAnsi="Arial" w:cs="Arial"/>
          <w:i/>
          <w:iCs/>
          <w:color w:val="262626"/>
          <w:u w:color="262626"/>
        </w:rPr>
        <w:t>Eigh</w:t>
      </w:r>
      <w:r w:rsidRPr="007B4E16">
        <w:rPr>
          <w:rFonts w:ascii="Arial" w:hAnsi="Arial" w:cs="Arial"/>
          <w:color w:val="262626"/>
          <w:u w:color="262626"/>
        </w:rPr>
        <w:t>t</w:t>
      </w:r>
      <w:proofErr w:type="gramEnd"/>
      <w:r w:rsidRPr="007B4E16">
        <w:rPr>
          <w:rFonts w:ascii="Arial" w:hAnsi="Arial" w:cs="Arial"/>
          <w:color w:val="262626"/>
          <w:u w:color="262626"/>
        </w:rPr>
        <w:t xml:space="preserve"> also wrote and illustrated science picture books? Try one of these for child-friendly fascinating information and stunning illustrations.</w:t>
      </w:r>
    </w:p>
    <w:p w14:paraId="4F1AB936" w14:textId="77777777" w:rsidR="007B4E16" w:rsidRPr="007B4E16" w:rsidRDefault="007B4E16" w:rsidP="007B4E16">
      <w:pPr>
        <w:widowControl w:val="0"/>
        <w:numPr>
          <w:ilvl w:val="0"/>
          <w:numId w:val="1"/>
        </w:numPr>
        <w:tabs>
          <w:tab w:val="left" w:pos="220"/>
          <w:tab w:val="left" w:pos="720"/>
        </w:tabs>
        <w:autoSpaceDE w:val="0"/>
        <w:autoSpaceDN w:val="0"/>
        <w:adjustRightInd w:val="0"/>
        <w:ind w:hanging="720"/>
        <w:rPr>
          <w:rFonts w:ascii="Arial" w:hAnsi="Arial" w:cs="Arial"/>
          <w:color w:val="262626"/>
          <w:u w:color="262626"/>
        </w:rPr>
      </w:pPr>
      <w:hyperlink r:id="rId6" w:history="1">
        <w:r w:rsidRPr="007B4E16">
          <w:rPr>
            <w:rFonts w:ascii="Arial" w:hAnsi="Arial" w:cs="Arial"/>
            <w:i/>
            <w:iCs/>
            <w:color w:val="E0571E"/>
            <w:u w:color="262626"/>
          </w:rPr>
          <w:t>Living Sunlight: How Plants Bring the Earth to Life</w:t>
        </w:r>
      </w:hyperlink>
      <w:r w:rsidRPr="007B4E16">
        <w:rPr>
          <w:rFonts w:ascii="Arial" w:hAnsi="Arial" w:cs="Arial"/>
          <w:color w:val="262626"/>
          <w:u w:color="262626"/>
        </w:rPr>
        <w:t>.</w:t>
      </w:r>
    </w:p>
    <w:p w14:paraId="4F402123" w14:textId="77777777" w:rsidR="007B4E16" w:rsidRPr="007B4E16" w:rsidRDefault="007B4E16" w:rsidP="007B4E16">
      <w:pPr>
        <w:widowControl w:val="0"/>
        <w:numPr>
          <w:ilvl w:val="0"/>
          <w:numId w:val="1"/>
        </w:numPr>
        <w:tabs>
          <w:tab w:val="left" w:pos="220"/>
          <w:tab w:val="left" w:pos="720"/>
        </w:tabs>
        <w:autoSpaceDE w:val="0"/>
        <w:autoSpaceDN w:val="0"/>
        <w:adjustRightInd w:val="0"/>
        <w:ind w:hanging="720"/>
        <w:rPr>
          <w:rFonts w:ascii="Arial" w:hAnsi="Arial" w:cs="Arial"/>
          <w:color w:val="262626"/>
          <w:u w:color="262626"/>
        </w:rPr>
      </w:pPr>
      <w:hyperlink r:id="rId7" w:history="1">
        <w:r w:rsidRPr="007B4E16">
          <w:rPr>
            <w:rFonts w:ascii="Arial" w:hAnsi="Arial" w:cs="Arial"/>
            <w:i/>
            <w:iCs/>
            <w:color w:val="E0571E"/>
            <w:u w:color="262626"/>
          </w:rPr>
          <w:t>Rivers of Sunlight: How the Sun Moves Water Around the Earth</w:t>
        </w:r>
      </w:hyperlink>
    </w:p>
    <w:p w14:paraId="6A44115B" w14:textId="77777777" w:rsidR="007B4E16" w:rsidRPr="007B4E16" w:rsidRDefault="007B4E16" w:rsidP="007B4E16">
      <w:pPr>
        <w:widowControl w:val="0"/>
        <w:numPr>
          <w:ilvl w:val="0"/>
          <w:numId w:val="1"/>
        </w:numPr>
        <w:tabs>
          <w:tab w:val="left" w:pos="220"/>
          <w:tab w:val="left" w:pos="720"/>
        </w:tabs>
        <w:autoSpaceDE w:val="0"/>
        <w:autoSpaceDN w:val="0"/>
        <w:adjustRightInd w:val="0"/>
        <w:ind w:hanging="720"/>
        <w:rPr>
          <w:rFonts w:ascii="Arial" w:hAnsi="Arial" w:cs="Arial"/>
          <w:color w:val="262626"/>
          <w:u w:color="262626"/>
        </w:rPr>
      </w:pPr>
      <w:hyperlink r:id="rId8" w:history="1">
        <w:r w:rsidRPr="007B4E16">
          <w:rPr>
            <w:rFonts w:ascii="Arial" w:hAnsi="Arial" w:cs="Arial"/>
            <w:i/>
            <w:iCs/>
            <w:color w:val="E0571E"/>
            <w:u w:color="262626"/>
          </w:rPr>
          <w:t>Ocean Sunlight: How Tiny Plants Feed the Seas</w:t>
        </w:r>
      </w:hyperlink>
    </w:p>
    <w:p w14:paraId="505AC180" w14:textId="77777777" w:rsidR="007B4E16" w:rsidRPr="007B4E16" w:rsidRDefault="007B4E16" w:rsidP="007B4E16">
      <w:pPr>
        <w:widowControl w:val="0"/>
        <w:numPr>
          <w:ilvl w:val="0"/>
          <w:numId w:val="1"/>
        </w:numPr>
        <w:tabs>
          <w:tab w:val="left" w:pos="220"/>
          <w:tab w:val="left" w:pos="720"/>
        </w:tabs>
        <w:autoSpaceDE w:val="0"/>
        <w:autoSpaceDN w:val="0"/>
        <w:adjustRightInd w:val="0"/>
        <w:ind w:hanging="720"/>
        <w:rPr>
          <w:rFonts w:ascii="Arial" w:hAnsi="Arial" w:cs="Arial"/>
          <w:color w:val="262626"/>
          <w:u w:color="262626"/>
        </w:rPr>
      </w:pPr>
      <w:hyperlink r:id="rId9" w:history="1">
        <w:r w:rsidRPr="007B4E16">
          <w:rPr>
            <w:rFonts w:ascii="Arial" w:hAnsi="Arial" w:cs="Arial"/>
            <w:i/>
            <w:iCs/>
            <w:color w:val="E0571E"/>
            <w:u w:color="262626"/>
          </w:rPr>
          <w:t>Buried Sunlight: How Fossil Fuels Have Changed the Earth</w:t>
        </w:r>
      </w:hyperlink>
    </w:p>
    <w:p w14:paraId="44BE257D" w14:textId="77777777" w:rsidR="007B4E16" w:rsidRPr="007B4E16" w:rsidRDefault="007B4E16" w:rsidP="007B4E16">
      <w:pPr>
        <w:widowControl w:val="0"/>
        <w:autoSpaceDE w:val="0"/>
        <w:autoSpaceDN w:val="0"/>
        <w:adjustRightInd w:val="0"/>
        <w:rPr>
          <w:rFonts w:ascii="Arial" w:hAnsi="Arial" w:cs="Arial"/>
          <w:color w:val="262626"/>
          <w:u w:color="262626"/>
        </w:rPr>
      </w:pPr>
      <w:r w:rsidRPr="007B4E16">
        <w:rPr>
          <w:rFonts w:ascii="Arial" w:hAnsi="Arial" w:cs="Arial"/>
          <w:color w:val="262626"/>
          <w:u w:val="single" w:color="262626"/>
        </w:rPr>
        <w:t>Nature books</w:t>
      </w:r>
      <w:r w:rsidRPr="007B4E16">
        <w:rPr>
          <w:rFonts w:ascii="Arial" w:hAnsi="Arial" w:cs="Arial"/>
          <w:color w:val="262626"/>
          <w:u w:color="262626"/>
        </w:rPr>
        <w:t xml:space="preserve"> by Jason Chin:</w:t>
      </w:r>
    </w:p>
    <w:p w14:paraId="4DB10C05" w14:textId="77777777" w:rsidR="007B4E16" w:rsidRPr="007B4E16" w:rsidRDefault="007B4E16" w:rsidP="007B4E16">
      <w:pPr>
        <w:widowControl w:val="0"/>
        <w:autoSpaceDE w:val="0"/>
        <w:autoSpaceDN w:val="0"/>
        <w:adjustRightInd w:val="0"/>
        <w:rPr>
          <w:rFonts w:ascii="Arial" w:hAnsi="Arial" w:cs="Arial"/>
          <w:color w:val="262626"/>
          <w:u w:color="262626"/>
        </w:rPr>
      </w:pPr>
      <w:r w:rsidRPr="007B4E16">
        <w:rPr>
          <w:rFonts w:ascii="Arial" w:hAnsi="Arial" w:cs="Arial"/>
          <w:color w:val="262626"/>
          <w:u w:color="262626"/>
        </w:rPr>
        <w:t>Author/illustrator Jason Chin keeps churning out gorgeous picture books focused on the natural scientific world and environment. He nestles buckets of interesting information and facts in an engaging and sometimes fantastical story line.</w:t>
      </w:r>
    </w:p>
    <w:p w14:paraId="1C26ECF7" w14:textId="77777777" w:rsidR="007B4E16" w:rsidRPr="007B4E16" w:rsidRDefault="007B4E16" w:rsidP="007B4E16">
      <w:pPr>
        <w:widowControl w:val="0"/>
        <w:numPr>
          <w:ilvl w:val="0"/>
          <w:numId w:val="2"/>
        </w:numPr>
        <w:tabs>
          <w:tab w:val="left" w:pos="220"/>
          <w:tab w:val="left" w:pos="720"/>
        </w:tabs>
        <w:autoSpaceDE w:val="0"/>
        <w:autoSpaceDN w:val="0"/>
        <w:adjustRightInd w:val="0"/>
        <w:ind w:hanging="720"/>
        <w:rPr>
          <w:rFonts w:ascii="Arial" w:hAnsi="Arial" w:cs="Arial"/>
          <w:color w:val="262626"/>
          <w:u w:color="262626"/>
        </w:rPr>
      </w:pPr>
      <w:hyperlink r:id="rId10" w:history="1">
        <w:r w:rsidRPr="007B4E16">
          <w:rPr>
            <w:rFonts w:ascii="Arial" w:hAnsi="Arial" w:cs="Arial"/>
            <w:i/>
            <w:iCs/>
            <w:color w:val="E0571E"/>
            <w:u w:color="262626"/>
          </w:rPr>
          <w:t>Grand Canyon</w:t>
        </w:r>
      </w:hyperlink>
    </w:p>
    <w:p w14:paraId="1C5D8EB5" w14:textId="77777777" w:rsidR="007B4E16" w:rsidRPr="007B4E16" w:rsidRDefault="007B4E16" w:rsidP="007B4E16">
      <w:pPr>
        <w:widowControl w:val="0"/>
        <w:numPr>
          <w:ilvl w:val="0"/>
          <w:numId w:val="2"/>
        </w:numPr>
        <w:tabs>
          <w:tab w:val="left" w:pos="220"/>
          <w:tab w:val="left" w:pos="720"/>
        </w:tabs>
        <w:autoSpaceDE w:val="0"/>
        <w:autoSpaceDN w:val="0"/>
        <w:adjustRightInd w:val="0"/>
        <w:ind w:hanging="720"/>
        <w:rPr>
          <w:rFonts w:ascii="Arial" w:hAnsi="Arial" w:cs="Arial"/>
          <w:color w:val="262626"/>
          <w:u w:color="262626"/>
        </w:rPr>
      </w:pPr>
      <w:hyperlink r:id="rId11" w:history="1">
        <w:r w:rsidRPr="007B4E16">
          <w:rPr>
            <w:rFonts w:ascii="Arial" w:hAnsi="Arial" w:cs="Arial"/>
            <w:i/>
            <w:iCs/>
            <w:color w:val="E0571E"/>
            <w:u w:color="262626"/>
          </w:rPr>
          <w:t>Island: A Story of the Galápagos</w:t>
        </w:r>
      </w:hyperlink>
    </w:p>
    <w:p w14:paraId="4C387A76" w14:textId="77777777" w:rsidR="007B4E16" w:rsidRPr="007B4E16" w:rsidRDefault="007B4E16" w:rsidP="007B4E16">
      <w:pPr>
        <w:widowControl w:val="0"/>
        <w:numPr>
          <w:ilvl w:val="0"/>
          <w:numId w:val="2"/>
        </w:numPr>
        <w:tabs>
          <w:tab w:val="left" w:pos="220"/>
          <w:tab w:val="left" w:pos="720"/>
        </w:tabs>
        <w:autoSpaceDE w:val="0"/>
        <w:autoSpaceDN w:val="0"/>
        <w:adjustRightInd w:val="0"/>
        <w:ind w:hanging="720"/>
        <w:rPr>
          <w:rFonts w:ascii="Arial" w:hAnsi="Arial" w:cs="Arial"/>
          <w:color w:val="262626"/>
          <w:u w:color="262626"/>
        </w:rPr>
      </w:pPr>
      <w:hyperlink r:id="rId12" w:history="1">
        <w:r w:rsidRPr="007B4E16">
          <w:rPr>
            <w:rFonts w:ascii="Arial" w:hAnsi="Arial" w:cs="Arial"/>
            <w:i/>
            <w:iCs/>
            <w:color w:val="E0571E"/>
            <w:u w:color="262626"/>
          </w:rPr>
          <w:t>Coral Reefs</w:t>
        </w:r>
      </w:hyperlink>
    </w:p>
    <w:p w14:paraId="2DBEF05D" w14:textId="77777777" w:rsidR="007B4E16" w:rsidRPr="007B4E16" w:rsidRDefault="007B4E16" w:rsidP="007B4E16">
      <w:pPr>
        <w:widowControl w:val="0"/>
        <w:numPr>
          <w:ilvl w:val="0"/>
          <w:numId w:val="2"/>
        </w:numPr>
        <w:tabs>
          <w:tab w:val="left" w:pos="220"/>
          <w:tab w:val="left" w:pos="720"/>
        </w:tabs>
        <w:autoSpaceDE w:val="0"/>
        <w:autoSpaceDN w:val="0"/>
        <w:adjustRightInd w:val="0"/>
        <w:ind w:hanging="720"/>
        <w:rPr>
          <w:rFonts w:ascii="Arial" w:hAnsi="Arial" w:cs="Arial"/>
          <w:color w:val="262626"/>
          <w:u w:color="262626"/>
        </w:rPr>
      </w:pPr>
      <w:hyperlink r:id="rId13" w:history="1">
        <w:r w:rsidRPr="007B4E16">
          <w:rPr>
            <w:rFonts w:ascii="Arial" w:hAnsi="Arial" w:cs="Arial"/>
            <w:i/>
            <w:iCs/>
            <w:color w:val="E0571E"/>
            <w:u w:color="262626"/>
          </w:rPr>
          <w:t>Redwoods</w:t>
        </w:r>
      </w:hyperlink>
    </w:p>
    <w:p w14:paraId="1117DE0E" w14:textId="77777777" w:rsidR="007B4E16" w:rsidRPr="007B4E16" w:rsidRDefault="007B4E16" w:rsidP="007B4E16">
      <w:pPr>
        <w:widowControl w:val="0"/>
        <w:numPr>
          <w:ilvl w:val="0"/>
          <w:numId w:val="2"/>
        </w:numPr>
        <w:tabs>
          <w:tab w:val="left" w:pos="220"/>
          <w:tab w:val="left" w:pos="720"/>
        </w:tabs>
        <w:autoSpaceDE w:val="0"/>
        <w:autoSpaceDN w:val="0"/>
        <w:adjustRightInd w:val="0"/>
        <w:ind w:hanging="720"/>
        <w:rPr>
          <w:rFonts w:ascii="Arial" w:hAnsi="Arial" w:cs="Arial"/>
          <w:color w:val="262626"/>
          <w:u w:color="262626"/>
        </w:rPr>
      </w:pPr>
      <w:hyperlink r:id="rId14" w:history="1">
        <w:r w:rsidRPr="007B4E16">
          <w:rPr>
            <w:rFonts w:ascii="Arial" w:hAnsi="Arial" w:cs="Arial"/>
            <w:i/>
            <w:iCs/>
            <w:color w:val="E0571E"/>
            <w:u w:color="262626"/>
          </w:rPr>
          <w:t>Gravity</w:t>
        </w:r>
      </w:hyperlink>
    </w:p>
    <w:p w14:paraId="5BAE7063" w14:textId="77777777" w:rsidR="007B4E16" w:rsidRPr="007B4E16" w:rsidRDefault="007B4E16" w:rsidP="007B4E16">
      <w:pPr>
        <w:widowControl w:val="0"/>
        <w:autoSpaceDE w:val="0"/>
        <w:autoSpaceDN w:val="0"/>
        <w:adjustRightInd w:val="0"/>
        <w:rPr>
          <w:rFonts w:ascii="Arial" w:hAnsi="Arial" w:cs="Arial"/>
          <w:color w:val="262626"/>
          <w:u w:color="262626"/>
        </w:rPr>
      </w:pPr>
      <w:hyperlink r:id="rId15" w:history="1">
        <w:r w:rsidRPr="007B4E16">
          <w:rPr>
            <w:rFonts w:ascii="Arial" w:hAnsi="Arial" w:cs="Arial"/>
            <w:i/>
            <w:iCs/>
            <w:color w:val="E0571E"/>
            <w:u w:color="262626"/>
          </w:rPr>
          <w:t>Ada Twist, Scientist</w:t>
        </w:r>
      </w:hyperlink>
      <w:r w:rsidRPr="007B4E16">
        <w:rPr>
          <w:rFonts w:ascii="Arial" w:hAnsi="Arial" w:cs="Arial"/>
          <w:i/>
          <w:iCs/>
          <w:color w:val="262626"/>
          <w:u w:color="262626"/>
        </w:rPr>
        <w:t>, </w:t>
      </w:r>
      <w:hyperlink r:id="rId16" w:history="1">
        <w:r w:rsidRPr="007B4E16">
          <w:rPr>
            <w:rFonts w:ascii="Arial" w:hAnsi="Arial" w:cs="Arial"/>
            <w:i/>
            <w:iCs/>
            <w:color w:val="E0571E"/>
            <w:u w:color="262626"/>
          </w:rPr>
          <w:t>Rosie Revere, Engineer</w:t>
        </w:r>
      </w:hyperlink>
      <w:r w:rsidRPr="007B4E16">
        <w:rPr>
          <w:rFonts w:ascii="Arial" w:hAnsi="Arial" w:cs="Arial"/>
          <w:i/>
          <w:iCs/>
          <w:color w:val="262626"/>
          <w:u w:color="262626"/>
        </w:rPr>
        <w:t xml:space="preserve">, </w:t>
      </w:r>
      <w:r w:rsidRPr="007B4E16">
        <w:rPr>
          <w:rFonts w:ascii="Arial" w:hAnsi="Arial" w:cs="Arial"/>
          <w:color w:val="262626"/>
          <w:u w:color="262626"/>
        </w:rPr>
        <w:t>and</w:t>
      </w:r>
      <w:r w:rsidRPr="007B4E16">
        <w:rPr>
          <w:rFonts w:ascii="Arial" w:hAnsi="Arial" w:cs="Arial"/>
          <w:i/>
          <w:iCs/>
          <w:color w:val="262626"/>
          <w:u w:color="262626"/>
        </w:rPr>
        <w:t> </w:t>
      </w:r>
      <w:hyperlink r:id="rId17" w:history="1">
        <w:r w:rsidRPr="007B4E16">
          <w:rPr>
            <w:rFonts w:ascii="Arial" w:hAnsi="Arial" w:cs="Arial"/>
            <w:i/>
            <w:iCs/>
            <w:color w:val="E0571E"/>
            <w:u w:color="262626"/>
          </w:rPr>
          <w:t>Iggy Peck, Architect</w:t>
        </w:r>
      </w:hyperlink>
      <w:r w:rsidRPr="007B4E16">
        <w:rPr>
          <w:rFonts w:ascii="Arial" w:hAnsi="Arial" w:cs="Arial"/>
          <w:color w:val="262626"/>
          <w:u w:color="262626"/>
        </w:rPr>
        <w:t xml:space="preserve"> by Andrea </w:t>
      </w:r>
      <w:proofErr w:type="spellStart"/>
      <w:r w:rsidRPr="007B4E16">
        <w:rPr>
          <w:rFonts w:ascii="Arial" w:hAnsi="Arial" w:cs="Arial"/>
          <w:color w:val="262626"/>
          <w:u w:color="262626"/>
        </w:rPr>
        <w:t>Beaty</w:t>
      </w:r>
      <w:proofErr w:type="spellEnd"/>
      <w:r w:rsidRPr="007B4E16">
        <w:rPr>
          <w:rFonts w:ascii="Arial" w:hAnsi="Arial" w:cs="Arial"/>
          <w:color w:val="262626"/>
          <w:u w:color="262626"/>
        </w:rPr>
        <w:t xml:space="preserve">, illustrated by David Roberts. All three books </w:t>
      </w:r>
      <w:proofErr w:type="gramStart"/>
      <w:r w:rsidRPr="007B4E16">
        <w:rPr>
          <w:rFonts w:ascii="Arial" w:hAnsi="Arial" w:cs="Arial"/>
          <w:color w:val="262626"/>
          <w:u w:color="262626"/>
        </w:rPr>
        <w:t>features</w:t>
      </w:r>
      <w:proofErr w:type="gramEnd"/>
      <w:r w:rsidRPr="007B4E16">
        <w:rPr>
          <w:rFonts w:ascii="Arial" w:hAnsi="Arial" w:cs="Arial"/>
          <w:color w:val="262626"/>
          <w:u w:color="262626"/>
        </w:rPr>
        <w:t xml:space="preserve"> an inventive, curious child overcoming obstacles in order to pursue a STEM-themed goal. Funny, charming and rhyming text relays to children how wonderfully satisfying being a maker-kid is.</w:t>
      </w:r>
    </w:p>
    <w:p w14:paraId="4E1A73BC" w14:textId="77777777" w:rsidR="007B4E16" w:rsidRPr="007B4E16" w:rsidRDefault="007B4E16" w:rsidP="007B4E16">
      <w:pPr>
        <w:widowControl w:val="0"/>
        <w:autoSpaceDE w:val="0"/>
        <w:autoSpaceDN w:val="0"/>
        <w:adjustRightInd w:val="0"/>
        <w:rPr>
          <w:rFonts w:ascii="Arial" w:hAnsi="Arial" w:cs="Arial"/>
          <w:color w:val="262626"/>
          <w:u w:color="262626"/>
        </w:rPr>
      </w:pPr>
    </w:p>
    <w:p w14:paraId="67D6D11B" w14:textId="77777777" w:rsidR="007B4E16" w:rsidRPr="007B4E16" w:rsidRDefault="007B4E16" w:rsidP="007B4E16">
      <w:pPr>
        <w:widowControl w:val="0"/>
        <w:autoSpaceDE w:val="0"/>
        <w:autoSpaceDN w:val="0"/>
        <w:adjustRightInd w:val="0"/>
        <w:rPr>
          <w:rFonts w:ascii="Arial" w:hAnsi="Arial" w:cs="Arial"/>
          <w:color w:val="262626"/>
          <w:u w:color="262626"/>
        </w:rPr>
      </w:pPr>
      <w:hyperlink r:id="rId18" w:history="1">
        <w:r w:rsidRPr="007B4E16">
          <w:rPr>
            <w:rFonts w:ascii="Arial" w:hAnsi="Arial" w:cs="Arial"/>
            <w:i/>
            <w:iCs/>
            <w:color w:val="E0571E"/>
            <w:u w:color="262626"/>
          </w:rPr>
          <w:t>11 Experiments that Failed</w:t>
        </w:r>
      </w:hyperlink>
      <w:r w:rsidRPr="007B4E16">
        <w:rPr>
          <w:rFonts w:ascii="Arial" w:hAnsi="Arial" w:cs="Arial"/>
          <w:color w:val="262626"/>
          <w:u w:color="262626"/>
        </w:rPr>
        <w:t xml:space="preserve">, by Jenny </w:t>
      </w:r>
      <w:proofErr w:type="spellStart"/>
      <w:r w:rsidRPr="007B4E16">
        <w:rPr>
          <w:rFonts w:ascii="Arial" w:hAnsi="Arial" w:cs="Arial"/>
          <w:color w:val="262626"/>
          <w:u w:color="262626"/>
        </w:rPr>
        <w:t>Offill</w:t>
      </w:r>
      <w:proofErr w:type="spellEnd"/>
      <w:r w:rsidRPr="007B4E16">
        <w:rPr>
          <w:rFonts w:ascii="Arial" w:hAnsi="Arial" w:cs="Arial"/>
          <w:color w:val="262626"/>
          <w:u w:color="262626"/>
        </w:rPr>
        <w:t xml:space="preserve">, illustrated by Nancy Carpenter. A fun </w:t>
      </w:r>
      <w:proofErr w:type="gramStart"/>
      <w:r w:rsidRPr="007B4E16">
        <w:rPr>
          <w:rFonts w:ascii="Arial" w:hAnsi="Arial" w:cs="Arial"/>
          <w:color w:val="262626"/>
          <w:u w:color="262626"/>
        </w:rPr>
        <w:t>take</w:t>
      </w:r>
      <w:proofErr w:type="gramEnd"/>
      <w:r w:rsidRPr="007B4E16">
        <w:rPr>
          <w:rFonts w:ascii="Arial" w:hAnsi="Arial" w:cs="Arial"/>
          <w:color w:val="262626"/>
          <w:u w:color="262626"/>
        </w:rPr>
        <w:t xml:space="preserve"> on the scientific process that teaches kids that failure is a crucial part of learning.</w:t>
      </w:r>
    </w:p>
    <w:p w14:paraId="3720E289" w14:textId="77777777" w:rsidR="007B4E16" w:rsidRPr="007B4E16" w:rsidRDefault="007B4E16" w:rsidP="007B4E16">
      <w:pPr>
        <w:widowControl w:val="0"/>
        <w:autoSpaceDE w:val="0"/>
        <w:autoSpaceDN w:val="0"/>
        <w:adjustRightInd w:val="0"/>
        <w:rPr>
          <w:rFonts w:ascii="Arial" w:hAnsi="Arial" w:cs="Arial"/>
          <w:color w:val="262626"/>
          <w:u w:color="262626"/>
        </w:rPr>
      </w:pPr>
      <w:hyperlink r:id="rId19" w:history="1">
        <w:r w:rsidRPr="007B4E16">
          <w:rPr>
            <w:rFonts w:ascii="Arial" w:hAnsi="Arial" w:cs="Arial"/>
            <w:i/>
            <w:iCs/>
            <w:color w:val="E0571E"/>
            <w:u w:color="262626"/>
          </w:rPr>
          <w:t>Dreaming Up: A Celebration of Building </w:t>
        </w:r>
      </w:hyperlink>
      <w:r w:rsidRPr="007B4E16">
        <w:rPr>
          <w:rFonts w:ascii="Arial" w:hAnsi="Arial" w:cs="Arial"/>
          <w:color w:val="262626"/>
          <w:u w:color="262626"/>
        </w:rPr>
        <w:t>by Christy Hale. Kids at play mirror great feats of engineering around the world. A fantastic book for preschoolers.</w:t>
      </w:r>
    </w:p>
    <w:p w14:paraId="039F6090" w14:textId="77777777" w:rsidR="007B4E16" w:rsidRPr="007B4E16" w:rsidRDefault="007B4E16" w:rsidP="007B4E16">
      <w:pPr>
        <w:widowControl w:val="0"/>
        <w:autoSpaceDE w:val="0"/>
        <w:autoSpaceDN w:val="0"/>
        <w:adjustRightInd w:val="0"/>
        <w:rPr>
          <w:rFonts w:ascii="Arial" w:hAnsi="Arial" w:cs="Arial"/>
          <w:color w:val="262626"/>
          <w:u w:color="262626"/>
        </w:rPr>
      </w:pPr>
      <w:hyperlink r:id="rId20" w:history="1">
        <w:r w:rsidRPr="007B4E16">
          <w:rPr>
            <w:rFonts w:ascii="Arial" w:hAnsi="Arial" w:cs="Arial"/>
            <w:i/>
            <w:iCs/>
            <w:color w:val="E0571E"/>
            <w:u w:color="262626"/>
          </w:rPr>
          <w:t>Papa’s Mechanical Fish</w:t>
        </w:r>
      </w:hyperlink>
      <w:r w:rsidRPr="007B4E16">
        <w:rPr>
          <w:rFonts w:ascii="Arial" w:hAnsi="Arial" w:cs="Arial"/>
          <w:color w:val="262626"/>
          <w:u w:color="262626"/>
        </w:rPr>
        <w:t xml:space="preserve"> by Candace Fleming, illustrated by Boris Kulikov. This book was inspired by inventor </w:t>
      </w:r>
      <w:proofErr w:type="spellStart"/>
      <w:r w:rsidRPr="007B4E16">
        <w:rPr>
          <w:rFonts w:ascii="Arial" w:hAnsi="Arial" w:cs="Arial"/>
          <w:color w:val="262626"/>
          <w:u w:color="262626"/>
        </w:rPr>
        <w:t>Lodner</w:t>
      </w:r>
      <w:proofErr w:type="spellEnd"/>
      <w:r w:rsidRPr="007B4E16">
        <w:rPr>
          <w:rFonts w:ascii="Arial" w:hAnsi="Arial" w:cs="Arial"/>
          <w:color w:val="262626"/>
          <w:u w:color="262626"/>
        </w:rPr>
        <w:t xml:space="preserve"> Phillips, the creator of one of the first modern submarines. </w:t>
      </w:r>
      <w:proofErr w:type="spellStart"/>
      <w:r w:rsidRPr="007B4E16">
        <w:rPr>
          <w:rFonts w:ascii="Arial" w:hAnsi="Arial" w:cs="Arial"/>
          <w:color w:val="262626"/>
          <w:u w:color="262626"/>
        </w:rPr>
        <w:t>Lodner’s</w:t>
      </w:r>
      <w:proofErr w:type="spellEnd"/>
      <w:r w:rsidRPr="007B4E16">
        <w:rPr>
          <w:rFonts w:ascii="Arial" w:hAnsi="Arial" w:cs="Arial"/>
          <w:color w:val="262626"/>
          <w:u w:color="262626"/>
        </w:rPr>
        <w:t xml:space="preserve"> children observe their father inventing one “mechanical fish” after another. Determined to make a workable submarine, he tests each new invention out, adding improvements and starting over again.</w:t>
      </w:r>
    </w:p>
    <w:p w14:paraId="14483009" w14:textId="77777777" w:rsidR="007B4E16" w:rsidRPr="007B4E16" w:rsidRDefault="007B4E16" w:rsidP="007B4E16">
      <w:pPr>
        <w:widowControl w:val="0"/>
        <w:autoSpaceDE w:val="0"/>
        <w:autoSpaceDN w:val="0"/>
        <w:adjustRightInd w:val="0"/>
        <w:rPr>
          <w:rFonts w:ascii="Arial" w:hAnsi="Arial" w:cs="Arial"/>
          <w:color w:val="262626"/>
          <w:u w:color="262626"/>
        </w:rPr>
      </w:pPr>
      <w:hyperlink r:id="rId21" w:history="1">
        <w:proofErr w:type="spellStart"/>
        <w:r w:rsidRPr="007B4E16">
          <w:rPr>
            <w:rFonts w:ascii="Arial" w:hAnsi="Arial" w:cs="Arial"/>
            <w:i/>
            <w:iCs/>
            <w:color w:val="E0571E"/>
            <w:u w:color="262626"/>
          </w:rPr>
          <w:t>Galimoto</w:t>
        </w:r>
        <w:proofErr w:type="spellEnd"/>
      </w:hyperlink>
      <w:r w:rsidRPr="007B4E16">
        <w:rPr>
          <w:rFonts w:ascii="Arial" w:hAnsi="Arial" w:cs="Arial"/>
          <w:color w:val="262626"/>
          <w:u w:color="262626"/>
        </w:rPr>
        <w:t xml:space="preserve"> by Karen Lynn Williams, illustrated by Catherine Stock.  A </w:t>
      </w:r>
      <w:proofErr w:type="spellStart"/>
      <w:r w:rsidRPr="007B4E16">
        <w:rPr>
          <w:rFonts w:ascii="Arial" w:hAnsi="Arial" w:cs="Arial"/>
          <w:color w:val="262626"/>
          <w:u w:color="262626"/>
        </w:rPr>
        <w:t>galimoto</w:t>
      </w:r>
      <w:proofErr w:type="spellEnd"/>
      <w:r w:rsidRPr="007B4E16">
        <w:rPr>
          <w:rFonts w:ascii="Arial" w:hAnsi="Arial" w:cs="Arial"/>
          <w:color w:val="262626"/>
          <w:u w:color="262626"/>
        </w:rPr>
        <w:t xml:space="preserve"> is simply a push toy crafted out of found material. </w:t>
      </w:r>
      <w:proofErr w:type="spellStart"/>
      <w:r w:rsidRPr="007B4E16">
        <w:rPr>
          <w:rFonts w:ascii="Arial" w:hAnsi="Arial" w:cs="Arial"/>
          <w:color w:val="262626"/>
          <w:u w:color="262626"/>
        </w:rPr>
        <w:t>Kondi</w:t>
      </w:r>
      <w:proofErr w:type="spellEnd"/>
      <w:r w:rsidRPr="007B4E16">
        <w:rPr>
          <w:rFonts w:ascii="Arial" w:hAnsi="Arial" w:cs="Arial"/>
          <w:color w:val="262626"/>
          <w:u w:color="262626"/>
        </w:rPr>
        <w:t xml:space="preserve"> wants to make a </w:t>
      </w:r>
      <w:proofErr w:type="spellStart"/>
      <w:r w:rsidRPr="007B4E16">
        <w:rPr>
          <w:rFonts w:ascii="Arial" w:hAnsi="Arial" w:cs="Arial"/>
          <w:color w:val="262626"/>
          <w:u w:color="262626"/>
        </w:rPr>
        <w:t>galimoto</w:t>
      </w:r>
      <w:proofErr w:type="spellEnd"/>
      <w:r w:rsidRPr="007B4E16">
        <w:rPr>
          <w:rFonts w:ascii="Arial" w:hAnsi="Arial" w:cs="Arial"/>
          <w:color w:val="262626"/>
          <w:u w:color="262626"/>
        </w:rPr>
        <w:t xml:space="preserve"> out of wire, he’s been saving up in his shoebox. Undeterred by his short supply he wanders around his village in search of more wire. I love how his determination to make a </w:t>
      </w:r>
      <w:proofErr w:type="spellStart"/>
      <w:r w:rsidRPr="007B4E16">
        <w:rPr>
          <w:rFonts w:ascii="Arial" w:hAnsi="Arial" w:cs="Arial"/>
          <w:color w:val="262626"/>
          <w:u w:color="262626"/>
        </w:rPr>
        <w:t>galimoto</w:t>
      </w:r>
      <w:proofErr w:type="spellEnd"/>
      <w:r w:rsidRPr="007B4E16">
        <w:rPr>
          <w:rFonts w:ascii="Arial" w:hAnsi="Arial" w:cs="Arial"/>
          <w:color w:val="262626"/>
          <w:u w:color="262626"/>
        </w:rPr>
        <w:t xml:space="preserve"> is also admired by the others he meets during his search and that despite a few obstacles he remains persistent. Even when he finally completes his toy, he looks to the future, imagining what he will make next.</w:t>
      </w:r>
    </w:p>
    <w:p w14:paraId="306773D5" w14:textId="77777777" w:rsidR="007B4E16" w:rsidRPr="007B4E16" w:rsidRDefault="007B4E16" w:rsidP="007B4E16">
      <w:pPr>
        <w:widowControl w:val="0"/>
        <w:autoSpaceDE w:val="0"/>
        <w:autoSpaceDN w:val="0"/>
        <w:adjustRightInd w:val="0"/>
        <w:rPr>
          <w:rFonts w:ascii="Arial" w:hAnsi="Arial" w:cs="Arial"/>
          <w:color w:val="262626"/>
          <w:u w:color="262626"/>
        </w:rPr>
      </w:pPr>
      <w:hyperlink r:id="rId22" w:history="1">
        <w:r w:rsidRPr="007B4E16">
          <w:rPr>
            <w:rFonts w:ascii="Arial" w:hAnsi="Arial" w:cs="Arial"/>
            <w:i/>
            <w:iCs/>
            <w:color w:val="E0571E"/>
            <w:u w:color="262626"/>
          </w:rPr>
          <w:t>The Dot</w:t>
        </w:r>
      </w:hyperlink>
      <w:r w:rsidRPr="007B4E16">
        <w:rPr>
          <w:rFonts w:ascii="Arial" w:hAnsi="Arial" w:cs="Arial"/>
          <w:i/>
          <w:iCs/>
          <w:noProof/>
          <w:color w:val="262626"/>
          <w:u w:color="262626"/>
        </w:rPr>
        <w:drawing>
          <wp:inline distT="0" distB="0" distL="0" distR="0" wp14:anchorId="71039221" wp14:editId="3109F154">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B4E16">
        <w:rPr>
          <w:rFonts w:ascii="Arial" w:hAnsi="Arial" w:cs="Arial"/>
          <w:i/>
          <w:iCs/>
          <w:color w:val="262626"/>
          <w:u w:color="262626"/>
        </w:rPr>
        <w:t xml:space="preserve">, </w:t>
      </w:r>
      <w:hyperlink r:id="rId24" w:history="1">
        <w:proofErr w:type="spellStart"/>
        <w:r w:rsidRPr="007B4E16">
          <w:rPr>
            <w:rFonts w:ascii="Arial" w:hAnsi="Arial" w:cs="Arial"/>
            <w:i/>
            <w:iCs/>
            <w:color w:val="E0571E"/>
            <w:u w:color="262626"/>
          </w:rPr>
          <w:t>Ish</w:t>
        </w:r>
        <w:proofErr w:type="spellEnd"/>
      </w:hyperlink>
      <w:r w:rsidRPr="007B4E16">
        <w:rPr>
          <w:rFonts w:ascii="Arial" w:hAnsi="Arial" w:cs="Arial"/>
          <w:i/>
          <w:iCs/>
          <w:color w:val="262626"/>
          <w:u w:color="262626"/>
        </w:rPr>
        <w:t> </w:t>
      </w:r>
      <w:r w:rsidRPr="007B4E16">
        <w:rPr>
          <w:rFonts w:ascii="Arial" w:hAnsi="Arial" w:cs="Arial"/>
          <w:color w:val="262626"/>
          <w:u w:color="262626"/>
        </w:rPr>
        <w:t>and</w:t>
      </w:r>
      <w:r w:rsidRPr="007B4E16">
        <w:rPr>
          <w:rFonts w:ascii="Arial" w:hAnsi="Arial" w:cs="Arial"/>
          <w:i/>
          <w:iCs/>
          <w:color w:val="262626"/>
          <w:u w:color="262626"/>
        </w:rPr>
        <w:t xml:space="preserve"> </w:t>
      </w:r>
      <w:hyperlink r:id="rId25" w:history="1">
        <w:r w:rsidRPr="007B4E16">
          <w:rPr>
            <w:rFonts w:ascii="Arial" w:hAnsi="Arial" w:cs="Arial"/>
            <w:i/>
            <w:iCs/>
            <w:color w:val="E0571E"/>
            <w:u w:color="262626"/>
          </w:rPr>
          <w:t>Sky Color</w:t>
        </w:r>
      </w:hyperlink>
      <w:r w:rsidRPr="007B4E16">
        <w:rPr>
          <w:rFonts w:ascii="Arial" w:hAnsi="Arial" w:cs="Arial"/>
          <w:i/>
          <w:iCs/>
          <w:color w:val="262626"/>
          <w:u w:color="262626"/>
        </w:rPr>
        <w:t> </w:t>
      </w:r>
      <w:r w:rsidRPr="007B4E16">
        <w:rPr>
          <w:rFonts w:ascii="Arial" w:hAnsi="Arial" w:cs="Arial"/>
          <w:color w:val="262626"/>
          <w:u w:color="262626"/>
        </w:rPr>
        <w:t xml:space="preserve">by Peter Reynolds. Turn STEM into STEAM with the </w:t>
      </w:r>
      <w:r w:rsidRPr="007B4E16">
        <w:rPr>
          <w:rFonts w:ascii="Arial" w:hAnsi="Arial" w:cs="Arial"/>
          <w:color w:val="262626"/>
          <w:u w:color="262626"/>
        </w:rPr>
        <w:lastRenderedPageBreak/>
        <w:t>“</w:t>
      </w:r>
      <w:proofErr w:type="spellStart"/>
      <w:proofErr w:type="gramStart"/>
      <w:r w:rsidRPr="007B4E16">
        <w:rPr>
          <w:rFonts w:ascii="Arial" w:hAnsi="Arial" w:cs="Arial"/>
          <w:color w:val="262626"/>
          <w:u w:color="262626"/>
        </w:rPr>
        <w:t>Creatrilogy</w:t>
      </w:r>
      <w:proofErr w:type="spellEnd"/>
      <w:r w:rsidRPr="007B4E16">
        <w:rPr>
          <w:rFonts w:ascii="Arial" w:hAnsi="Arial" w:cs="Arial"/>
          <w:color w:val="262626"/>
          <w:u w:color="262626"/>
        </w:rPr>
        <w:t>”  books</w:t>
      </w:r>
      <w:proofErr w:type="gramEnd"/>
      <w:r w:rsidRPr="007B4E16">
        <w:rPr>
          <w:rFonts w:ascii="Arial" w:hAnsi="Arial" w:cs="Arial"/>
          <w:color w:val="262626"/>
          <w:u w:color="262626"/>
        </w:rPr>
        <w:t>. This </w:t>
      </w:r>
      <w:proofErr w:type="spellStart"/>
      <w:r w:rsidRPr="007B4E16">
        <w:rPr>
          <w:rFonts w:ascii="Arial" w:hAnsi="Arial" w:cs="Arial"/>
          <w:color w:val="262626"/>
          <w:u w:color="262626"/>
        </w:rPr>
        <w:t>best selling</w:t>
      </w:r>
      <w:proofErr w:type="spellEnd"/>
      <w:r w:rsidRPr="007B4E16">
        <w:rPr>
          <w:rFonts w:ascii="Arial" w:hAnsi="Arial" w:cs="Arial"/>
          <w:color w:val="262626"/>
          <w:u w:color="262626"/>
        </w:rPr>
        <w:t xml:space="preserve"> trio of books about the ability of small moments to transform into big creative endeavors. Each one encourages kids to look around them to find art in their own world.</w:t>
      </w:r>
    </w:p>
    <w:p w14:paraId="0BD36C74" w14:textId="77777777" w:rsidR="007B4E16" w:rsidRPr="007B4E16" w:rsidRDefault="007B4E16" w:rsidP="007B4E16">
      <w:pPr>
        <w:widowControl w:val="0"/>
        <w:autoSpaceDE w:val="0"/>
        <w:autoSpaceDN w:val="0"/>
        <w:adjustRightInd w:val="0"/>
        <w:rPr>
          <w:rFonts w:ascii="Arial" w:hAnsi="Arial" w:cs="Arial"/>
          <w:color w:val="262626"/>
          <w:u w:color="262626"/>
        </w:rPr>
      </w:pPr>
      <w:r w:rsidRPr="007B4E16">
        <w:rPr>
          <w:rFonts w:ascii="Arial" w:hAnsi="Arial" w:cs="Arial"/>
          <w:color w:val="262626"/>
          <w:u w:color="262626"/>
        </w:rPr>
        <w:t>MORE STEM PICTURE BOOKS:</w:t>
      </w:r>
    </w:p>
    <w:p w14:paraId="48F448D9" w14:textId="77777777" w:rsidR="007B4E16" w:rsidRPr="007B4E16" w:rsidRDefault="007B4E16" w:rsidP="007B4E16">
      <w:pPr>
        <w:widowControl w:val="0"/>
        <w:numPr>
          <w:ilvl w:val="0"/>
          <w:numId w:val="3"/>
        </w:numPr>
        <w:tabs>
          <w:tab w:val="left" w:pos="220"/>
          <w:tab w:val="left" w:pos="720"/>
        </w:tabs>
        <w:autoSpaceDE w:val="0"/>
        <w:autoSpaceDN w:val="0"/>
        <w:adjustRightInd w:val="0"/>
        <w:ind w:hanging="720"/>
        <w:rPr>
          <w:rFonts w:ascii="Arial" w:hAnsi="Arial" w:cs="Arial"/>
          <w:color w:val="262626"/>
          <w:u w:color="262626"/>
        </w:rPr>
      </w:pPr>
      <w:hyperlink r:id="rId26" w:history="1">
        <w:r w:rsidRPr="007B4E16">
          <w:rPr>
            <w:rFonts w:ascii="Arial" w:hAnsi="Arial" w:cs="Arial"/>
            <w:color w:val="E0571E"/>
            <w:u w:color="262626"/>
          </w:rPr>
          <w:t>Picture books to inspire little inventors</w:t>
        </w:r>
      </w:hyperlink>
    </w:p>
    <w:p w14:paraId="5E9B9B33" w14:textId="77777777" w:rsidR="007B4E16" w:rsidRPr="007B4E16" w:rsidRDefault="007B4E16" w:rsidP="007B4E16">
      <w:pPr>
        <w:widowControl w:val="0"/>
        <w:numPr>
          <w:ilvl w:val="0"/>
          <w:numId w:val="3"/>
        </w:numPr>
        <w:tabs>
          <w:tab w:val="left" w:pos="220"/>
          <w:tab w:val="left" w:pos="720"/>
        </w:tabs>
        <w:autoSpaceDE w:val="0"/>
        <w:autoSpaceDN w:val="0"/>
        <w:adjustRightInd w:val="0"/>
        <w:ind w:hanging="720"/>
        <w:rPr>
          <w:rFonts w:ascii="Arial" w:hAnsi="Arial" w:cs="Arial"/>
          <w:color w:val="262626"/>
          <w:u w:color="262626"/>
        </w:rPr>
      </w:pPr>
      <w:hyperlink r:id="rId27" w:history="1">
        <w:r w:rsidRPr="007B4E16">
          <w:rPr>
            <w:rFonts w:ascii="Arial" w:hAnsi="Arial" w:cs="Arial"/>
            <w:color w:val="E0571E"/>
            <w:u w:color="262626"/>
          </w:rPr>
          <w:t>Picture book biographies of women scientists</w:t>
        </w:r>
      </w:hyperlink>
    </w:p>
    <w:p w14:paraId="129DE2B9" w14:textId="77777777" w:rsidR="007B4E16" w:rsidRPr="007B4E16" w:rsidRDefault="007B4E16" w:rsidP="007B4E16">
      <w:pPr>
        <w:widowControl w:val="0"/>
        <w:numPr>
          <w:ilvl w:val="0"/>
          <w:numId w:val="3"/>
        </w:numPr>
        <w:tabs>
          <w:tab w:val="left" w:pos="220"/>
          <w:tab w:val="left" w:pos="720"/>
        </w:tabs>
        <w:autoSpaceDE w:val="0"/>
        <w:autoSpaceDN w:val="0"/>
        <w:adjustRightInd w:val="0"/>
        <w:ind w:hanging="720"/>
        <w:rPr>
          <w:rFonts w:ascii="Arial" w:hAnsi="Arial" w:cs="Arial"/>
          <w:color w:val="262626"/>
          <w:u w:color="262626"/>
        </w:rPr>
      </w:pPr>
      <w:hyperlink r:id="rId28" w:history="1">
        <w:r w:rsidRPr="007B4E16">
          <w:rPr>
            <w:rFonts w:ascii="Arial" w:hAnsi="Arial" w:cs="Arial"/>
            <w:color w:val="E0571E"/>
            <w:u w:color="262626"/>
          </w:rPr>
          <w:t>55 Science picture books—5 books for 11 topics</w:t>
        </w:r>
      </w:hyperlink>
    </w:p>
    <w:p w14:paraId="4E0F9BF6" w14:textId="77777777" w:rsidR="007B4E16" w:rsidRPr="007B4E16" w:rsidRDefault="007B4E16" w:rsidP="007B4E16">
      <w:pPr>
        <w:widowControl w:val="0"/>
        <w:numPr>
          <w:ilvl w:val="0"/>
          <w:numId w:val="3"/>
        </w:numPr>
        <w:tabs>
          <w:tab w:val="left" w:pos="220"/>
          <w:tab w:val="left" w:pos="720"/>
        </w:tabs>
        <w:autoSpaceDE w:val="0"/>
        <w:autoSpaceDN w:val="0"/>
        <w:adjustRightInd w:val="0"/>
        <w:ind w:hanging="720"/>
        <w:rPr>
          <w:rFonts w:ascii="Arial" w:hAnsi="Arial" w:cs="Arial"/>
          <w:color w:val="262626"/>
          <w:u w:color="262626"/>
        </w:rPr>
      </w:pPr>
      <w:hyperlink r:id="rId29" w:history="1">
        <w:r w:rsidRPr="007B4E16">
          <w:rPr>
            <w:rFonts w:ascii="Arial" w:hAnsi="Arial" w:cs="Arial"/>
            <w:color w:val="E0571E"/>
            <w:u w:color="262626"/>
          </w:rPr>
          <w:t>Math picture books</w:t>
        </w:r>
      </w:hyperlink>
      <w:r w:rsidRPr="007B4E16">
        <w:rPr>
          <w:rFonts w:ascii="Arial" w:hAnsi="Arial" w:cs="Arial"/>
          <w:color w:val="262626"/>
          <w:u w:color="262626"/>
        </w:rPr>
        <w:t xml:space="preserve"> (K-3)</w:t>
      </w:r>
    </w:p>
    <w:p w14:paraId="47DF1484" w14:textId="77777777" w:rsidR="007B4E16" w:rsidRPr="007B4E16" w:rsidRDefault="007B4E16" w:rsidP="007B4E16">
      <w:pPr>
        <w:widowControl w:val="0"/>
        <w:numPr>
          <w:ilvl w:val="0"/>
          <w:numId w:val="3"/>
        </w:numPr>
        <w:tabs>
          <w:tab w:val="left" w:pos="220"/>
          <w:tab w:val="left" w:pos="720"/>
        </w:tabs>
        <w:autoSpaceDE w:val="0"/>
        <w:autoSpaceDN w:val="0"/>
        <w:adjustRightInd w:val="0"/>
        <w:ind w:hanging="720"/>
        <w:rPr>
          <w:rFonts w:ascii="Arial" w:hAnsi="Arial" w:cs="Arial"/>
          <w:color w:val="262626"/>
          <w:u w:color="262626"/>
        </w:rPr>
      </w:pPr>
      <w:hyperlink r:id="rId30" w:history="1">
        <w:r w:rsidRPr="007B4E16">
          <w:rPr>
            <w:rFonts w:ascii="Arial" w:hAnsi="Arial" w:cs="Arial"/>
            <w:color w:val="E0571E"/>
            <w:u w:color="262626"/>
          </w:rPr>
          <w:t>Math books for toddlers</w:t>
        </w:r>
      </w:hyperlink>
    </w:p>
    <w:p w14:paraId="5422F839" w14:textId="77777777" w:rsidR="009D7FE7" w:rsidRPr="007B4E16" w:rsidRDefault="007B4E16" w:rsidP="007B4E16">
      <w:hyperlink r:id="rId31" w:history="1">
        <w:r w:rsidRPr="007B4E16">
          <w:rPr>
            <w:rFonts w:ascii="Arial" w:hAnsi="Arial" w:cs="Arial"/>
            <w:color w:val="E0571E"/>
            <w:u w:color="262626"/>
          </w:rPr>
          <w:t>Math books for preschoolers</w:t>
        </w:r>
      </w:hyperlink>
    </w:p>
    <w:sectPr w:rsidR="009D7FE7" w:rsidRPr="007B4E16" w:rsidSect="00525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16"/>
    <w:rsid w:val="0052544B"/>
    <w:rsid w:val="007B4E16"/>
    <w:rsid w:val="009D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4607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amazon.com/gp/product/0374399085/ref=as_li_ss_tl?ie=UTF8&amp;camp=1789&amp;creative=390957&amp;creativeASIN=0374399085&amp;linkCode=as2&amp;tag=wdwdad-20" TargetMode="External"/><Relationship Id="rId21" Type="http://schemas.openxmlformats.org/officeDocument/2006/relationships/hyperlink" Target="http://www.amazon.com/gp/product/0688109918/ref=as_li_ss_tl?ie=UTF8&amp;camp=1789&amp;creative=390957&amp;creativeASIN=0688109918&amp;linkCode=as2&amp;tag=wdwdad-20" TargetMode="External"/><Relationship Id="rId22" Type="http://schemas.openxmlformats.org/officeDocument/2006/relationships/hyperlink" Target="http://www.amazon.com/gp/product/0763619612/ref=as_li_tl?ie=UTF8&amp;camp=1789&amp;creative=390957&amp;creativeASIN=0763619612&amp;linkCode=as2&amp;tag=wdwdad-20&amp;linkId=6VQRZ64QNNUTL26Z" TargetMode="External"/><Relationship Id="rId23" Type="http://schemas.openxmlformats.org/officeDocument/2006/relationships/image" Target="media/image1.gif"/><Relationship Id="rId24" Type="http://schemas.openxmlformats.org/officeDocument/2006/relationships/hyperlink" Target="http://www.amazon.com/gp/product/076362344X/ref=as_li_tl?ie=UTF8&amp;camp=1789&amp;creative=390957&amp;creativeASIN=076362344X&amp;linkCode=as2&amp;tag=wdwdad-20&amp;linkId=ODZOPDEMBHFK3GN3" TargetMode="External"/><Relationship Id="rId25" Type="http://schemas.openxmlformats.org/officeDocument/2006/relationships/hyperlink" Target="http://www.amazon.com/gp/product/0763623458/ref=as_li_tl?ie=UTF8&amp;camp=1789&amp;creative=390957&amp;creativeASIN=0763623458&amp;linkCode=as2&amp;tag=wdwdad-20&amp;linkId=4INIGX2GZU7HWGYZ" TargetMode="External"/><Relationship Id="rId26" Type="http://schemas.openxmlformats.org/officeDocument/2006/relationships/hyperlink" Target="http://www.whatdowedoallday.com/kids-books-for-inventors-and-engineers/" TargetMode="External"/><Relationship Id="rId27" Type="http://schemas.openxmlformats.org/officeDocument/2006/relationships/hyperlink" Target="http://www.whatdowedoallday.com/picture-books-about-women-scientists/" TargetMode="External"/><Relationship Id="rId28" Type="http://schemas.openxmlformats.org/officeDocument/2006/relationships/hyperlink" Target="http://www.whatdowedoallday.com/science-picture-books-for-kids/" TargetMode="External"/><Relationship Id="rId29" Type="http://schemas.openxmlformats.org/officeDocument/2006/relationships/hyperlink" Target="http://www.whatdowedoallday.com/math-picture-book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mzn.to/2m3IYBV" TargetMode="External"/><Relationship Id="rId30" Type="http://schemas.openxmlformats.org/officeDocument/2006/relationships/hyperlink" Target="http://www.whatdowedoallday.com/math-books-for-babies-and-toddlers/" TargetMode="External"/><Relationship Id="rId31" Type="http://schemas.openxmlformats.org/officeDocument/2006/relationships/hyperlink" Target="http://www.whatdowedoallday.com/math-books-preschoolers/" TargetMode="External"/><Relationship Id="rId32" Type="http://schemas.openxmlformats.org/officeDocument/2006/relationships/fontTable" Target="fontTable.xml"/><Relationship Id="rId9" Type="http://schemas.openxmlformats.org/officeDocument/2006/relationships/hyperlink" Target="http://amzn.to/2m3zvw3" TargetMode="External"/><Relationship Id="rId6" Type="http://schemas.openxmlformats.org/officeDocument/2006/relationships/hyperlink" Target="http://amzn.to/2mmg1nh" TargetMode="External"/><Relationship Id="rId7" Type="http://schemas.openxmlformats.org/officeDocument/2006/relationships/hyperlink" Target="http://amzn.to/2m3x3FS" TargetMode="External"/><Relationship Id="rId8" Type="http://schemas.openxmlformats.org/officeDocument/2006/relationships/hyperlink" Target="http://amzn.to/2m3qiDY" TargetMode="External"/><Relationship Id="rId33" Type="http://schemas.openxmlformats.org/officeDocument/2006/relationships/theme" Target="theme/theme1.xml"/><Relationship Id="rId10" Type="http://schemas.openxmlformats.org/officeDocument/2006/relationships/hyperlink" Target="http://amzn.to/2m3yNig" TargetMode="External"/><Relationship Id="rId11" Type="http://schemas.openxmlformats.org/officeDocument/2006/relationships/hyperlink" Target="http://amzn.to/2m3txte" TargetMode="External"/><Relationship Id="rId12" Type="http://schemas.openxmlformats.org/officeDocument/2006/relationships/hyperlink" Target="http://amzn.to/2m3AmNj" TargetMode="External"/><Relationship Id="rId13" Type="http://schemas.openxmlformats.org/officeDocument/2006/relationships/hyperlink" Target="http://amzn.to/2m3pNJM" TargetMode="External"/><Relationship Id="rId14" Type="http://schemas.openxmlformats.org/officeDocument/2006/relationships/hyperlink" Target="http://amzn.to/2lNvDRk" TargetMode="External"/><Relationship Id="rId15" Type="http://schemas.openxmlformats.org/officeDocument/2006/relationships/hyperlink" Target="http://amzn.to/2fY3ww3" TargetMode="External"/><Relationship Id="rId16" Type="http://schemas.openxmlformats.org/officeDocument/2006/relationships/hyperlink" Target="http://www.amazon.com/gp/product/1419708457/ref=as_li_ss_tl?ie=UTF8&amp;camp=1789&amp;creative=390957&amp;creativeASIN=1419708457&amp;linkCode=as2&amp;tag=wdwdad-20" TargetMode="External"/><Relationship Id="rId17" Type="http://schemas.openxmlformats.org/officeDocument/2006/relationships/hyperlink" Target="http://www.amazon.com/gp/product/081091106X/ref=as_li_ss_tl?ie=UTF8&amp;camp=1789&amp;creative=390957&amp;creativeASIN=081091106X&amp;linkCode=as2&amp;tag=wdwdad-20" TargetMode="External"/><Relationship Id="rId18" Type="http://schemas.openxmlformats.org/officeDocument/2006/relationships/hyperlink" Target="http://amzn.to/2m4bXH7" TargetMode="External"/><Relationship Id="rId19" Type="http://schemas.openxmlformats.org/officeDocument/2006/relationships/hyperlink" Target="http://amzn.to/2m3Fpv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825</Words>
  <Characters>4706</Characters>
  <Application>Microsoft Macintosh Word</Application>
  <DocSecurity>0</DocSecurity>
  <Lines>39</Lines>
  <Paragraphs>11</Paragraphs>
  <ScaleCrop>false</ScaleCrop>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2017-04-15T16:38:00Z</dcterms:created>
  <dcterms:modified xsi:type="dcterms:W3CDTF">2017-04-15T16:41:00Z</dcterms:modified>
</cp:coreProperties>
</file>